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169" w:rsidRDefault="009F0169" w:rsidP="009F0169">
      <w:pPr>
        <w:pStyle w:val="a7"/>
        <w:rPr>
          <w:sz w:val="24"/>
        </w:rPr>
      </w:pPr>
      <w:r>
        <w:rPr>
          <w:sz w:val="24"/>
        </w:rPr>
        <w:t xml:space="preserve">Министерство </w:t>
      </w:r>
      <w:r w:rsidR="008B52E4">
        <w:rPr>
          <w:sz w:val="24"/>
        </w:rPr>
        <w:t>труда</w:t>
      </w:r>
      <w:r>
        <w:rPr>
          <w:sz w:val="24"/>
        </w:rPr>
        <w:t xml:space="preserve"> и социально</w:t>
      </w:r>
      <w:r w:rsidR="008B52E4">
        <w:rPr>
          <w:sz w:val="24"/>
        </w:rPr>
        <w:t>й защиты Российской Федерации</w:t>
      </w:r>
    </w:p>
    <w:p w:rsidR="009F0169" w:rsidRDefault="009F0169" w:rsidP="009F0169">
      <w:pPr>
        <w:pStyle w:val="a7"/>
        <w:rPr>
          <w:sz w:val="24"/>
        </w:rPr>
      </w:pPr>
      <w:r>
        <w:rPr>
          <w:sz w:val="24"/>
        </w:rPr>
        <w:t xml:space="preserve">Федеральное </w:t>
      </w:r>
      <w:r w:rsidR="002876EF">
        <w:rPr>
          <w:sz w:val="24"/>
        </w:rPr>
        <w:t>казенное</w:t>
      </w:r>
      <w:r>
        <w:rPr>
          <w:sz w:val="24"/>
        </w:rPr>
        <w:t xml:space="preserve"> </w:t>
      </w:r>
      <w:r w:rsidR="00562F4C">
        <w:rPr>
          <w:sz w:val="24"/>
        </w:rPr>
        <w:t xml:space="preserve">профессиональное </w:t>
      </w:r>
      <w:r>
        <w:rPr>
          <w:sz w:val="24"/>
        </w:rPr>
        <w:t>образовательное учреждение</w:t>
      </w:r>
    </w:p>
    <w:p w:rsidR="009F0169" w:rsidRDefault="008C3C65" w:rsidP="009F0169">
      <w:pPr>
        <w:jc w:val="center"/>
        <w:rPr>
          <w:b/>
          <w:bCs/>
          <w:sz w:val="24"/>
          <w:u w:val="single"/>
        </w:rPr>
      </w:pPr>
      <w:r>
        <w:rPr>
          <w:b/>
          <w:bCs/>
          <w:sz w:val="24"/>
          <w:u w:val="single"/>
        </w:rPr>
        <w:t>«</w:t>
      </w:r>
      <w:r w:rsidR="009F0169">
        <w:rPr>
          <w:b/>
          <w:bCs/>
          <w:sz w:val="24"/>
          <w:u w:val="single"/>
        </w:rPr>
        <w:t>Михайловский экономический колледж-интернат</w:t>
      </w:r>
      <w:r w:rsidR="00C51F8E">
        <w:rPr>
          <w:b/>
          <w:bCs/>
          <w:sz w:val="24"/>
          <w:u w:val="single"/>
        </w:rPr>
        <w:t>»</w:t>
      </w:r>
      <w:r w:rsidR="009F0169">
        <w:rPr>
          <w:b/>
          <w:bCs/>
          <w:sz w:val="24"/>
          <w:u w:val="single"/>
        </w:rPr>
        <w:t xml:space="preserve"> (МЭКИ)</w:t>
      </w:r>
    </w:p>
    <w:p w:rsidR="009F0169" w:rsidRDefault="009F0169" w:rsidP="009F0169">
      <w:pPr>
        <w:jc w:val="center"/>
        <w:rPr>
          <w:b/>
          <w:bCs/>
          <w:sz w:val="24"/>
        </w:rPr>
      </w:pPr>
      <w:r>
        <w:rPr>
          <w:b/>
          <w:bCs/>
          <w:sz w:val="24"/>
        </w:rPr>
        <w:t>объявляет набор студентов на 20</w:t>
      </w:r>
      <w:r w:rsidR="0025011A">
        <w:rPr>
          <w:b/>
          <w:bCs/>
          <w:sz w:val="24"/>
        </w:rPr>
        <w:t>20</w:t>
      </w:r>
      <w:r>
        <w:rPr>
          <w:b/>
          <w:bCs/>
          <w:sz w:val="24"/>
        </w:rPr>
        <w:t>– 20</w:t>
      </w:r>
      <w:r w:rsidR="009609B7">
        <w:rPr>
          <w:b/>
          <w:bCs/>
          <w:sz w:val="24"/>
        </w:rPr>
        <w:t>2</w:t>
      </w:r>
      <w:r w:rsidR="0025011A">
        <w:rPr>
          <w:b/>
          <w:bCs/>
          <w:sz w:val="24"/>
        </w:rPr>
        <w:t>1</w:t>
      </w:r>
      <w:r>
        <w:rPr>
          <w:b/>
          <w:bCs/>
          <w:sz w:val="24"/>
        </w:rPr>
        <w:t xml:space="preserve"> учебный год </w:t>
      </w:r>
    </w:p>
    <w:p w:rsidR="009F0169" w:rsidRDefault="00D1220B" w:rsidP="00D1220B">
      <w:pPr>
        <w:ind w:left="709"/>
        <w:jc w:val="center"/>
        <w:rPr>
          <w:b/>
          <w:bCs/>
          <w:sz w:val="24"/>
        </w:rPr>
      </w:pPr>
      <w:r>
        <w:rPr>
          <w:b/>
          <w:bCs/>
          <w:sz w:val="24"/>
        </w:rPr>
        <w:t xml:space="preserve">ИЗ ЧИСЛА ДЕТЕЙ-ИНВАЛИДОВ  И ИНВАЛИДОВ </w:t>
      </w:r>
      <w:r>
        <w:rPr>
          <w:b/>
          <w:bCs/>
          <w:sz w:val="24"/>
          <w:lang w:val="en-US"/>
        </w:rPr>
        <w:t>I</w:t>
      </w:r>
      <w:r>
        <w:rPr>
          <w:b/>
          <w:bCs/>
          <w:sz w:val="24"/>
        </w:rPr>
        <w:t xml:space="preserve">, </w:t>
      </w:r>
      <w:r>
        <w:rPr>
          <w:b/>
          <w:bCs/>
          <w:sz w:val="24"/>
          <w:lang w:val="en-US"/>
        </w:rPr>
        <w:t>II</w:t>
      </w:r>
      <w:r>
        <w:rPr>
          <w:b/>
          <w:bCs/>
          <w:sz w:val="24"/>
        </w:rPr>
        <w:t xml:space="preserve"> И </w:t>
      </w:r>
      <w:r>
        <w:rPr>
          <w:b/>
          <w:bCs/>
          <w:sz w:val="24"/>
          <w:lang w:val="en-US"/>
        </w:rPr>
        <w:t>III</w:t>
      </w:r>
      <w:r>
        <w:rPr>
          <w:b/>
          <w:bCs/>
          <w:sz w:val="24"/>
        </w:rPr>
        <w:t xml:space="preserve"> ГРУПП, ОБСЛУЖИВАЮЩИХ СЕБЯ, А ТАКЖЕ ЛИЦ С ОВЗ</w:t>
      </w:r>
    </w:p>
    <w:p w:rsidR="008436C3" w:rsidRPr="008436C3" w:rsidRDefault="008436C3" w:rsidP="009F0169">
      <w:pPr>
        <w:jc w:val="center"/>
        <w:rPr>
          <w:b/>
          <w:bCs/>
          <w:sz w:val="4"/>
        </w:rPr>
      </w:pPr>
    </w:p>
    <w:p w:rsidR="009F0169" w:rsidRDefault="00F16DD8" w:rsidP="009F0169">
      <w:pPr>
        <w:jc w:val="center"/>
        <w:rPr>
          <w:b/>
          <w:bCs/>
        </w:rPr>
      </w:pPr>
      <w:r>
        <w:rPr>
          <w:b/>
          <w:bCs/>
        </w:rPr>
        <w:t>О</w:t>
      </w:r>
      <w:r w:rsidR="009F0169">
        <w:rPr>
          <w:b/>
          <w:bCs/>
        </w:rPr>
        <w:t>бучение, проживание и питание бесплатно</w:t>
      </w:r>
      <w:r w:rsidR="00C51F8E">
        <w:rPr>
          <w:b/>
          <w:bCs/>
        </w:rPr>
        <w:t>е</w:t>
      </w:r>
    </w:p>
    <w:p w:rsidR="008436C3" w:rsidRPr="008436C3" w:rsidRDefault="008436C3" w:rsidP="009F0169">
      <w:pPr>
        <w:jc w:val="center"/>
        <w:rPr>
          <w:b/>
          <w:bCs/>
          <w:sz w:val="8"/>
        </w:rPr>
      </w:pPr>
    </w:p>
    <w:p w:rsidR="007B2C37" w:rsidRPr="007B2C37" w:rsidRDefault="007B2C37" w:rsidP="009F0169">
      <w:pPr>
        <w:jc w:val="center"/>
        <w:rPr>
          <w:b/>
          <w:bCs/>
          <w:sz w:val="24"/>
        </w:rPr>
      </w:pPr>
      <w:r w:rsidRPr="007B2C37">
        <w:rPr>
          <w:b/>
          <w:bCs/>
          <w:sz w:val="24"/>
        </w:rPr>
        <w:t>Также принимаются все желающие на платной основе (с полным возмещением затрат)</w:t>
      </w:r>
    </w:p>
    <w:p w:rsidR="009F0169" w:rsidRPr="00CD4248" w:rsidRDefault="009F0169" w:rsidP="009F0169">
      <w:pPr>
        <w:jc w:val="both"/>
        <w:rPr>
          <w:b/>
          <w:sz w:val="22"/>
        </w:rPr>
      </w:pPr>
      <w:r>
        <w:rPr>
          <w:sz w:val="22"/>
        </w:rPr>
        <w:tab/>
      </w:r>
      <w:r w:rsidR="00CD4248" w:rsidRPr="00CD4248">
        <w:rPr>
          <w:b/>
          <w:sz w:val="22"/>
        </w:rPr>
        <w:t>Специальности:</w:t>
      </w:r>
    </w:p>
    <w:p w:rsidR="008436C3" w:rsidRDefault="00CD7E49" w:rsidP="008436C3">
      <w:pPr>
        <w:pStyle w:val="ae"/>
        <w:numPr>
          <w:ilvl w:val="0"/>
          <w:numId w:val="10"/>
        </w:numPr>
        <w:ind w:left="1134"/>
        <w:jc w:val="both"/>
        <w:rPr>
          <w:sz w:val="22"/>
        </w:rPr>
      </w:pPr>
      <w:r w:rsidRPr="00321297">
        <w:rPr>
          <w:sz w:val="22"/>
        </w:rPr>
        <w:t xml:space="preserve">38.02.01 </w:t>
      </w:r>
      <w:r w:rsidR="009F0169" w:rsidRPr="00321297">
        <w:rPr>
          <w:b/>
          <w:bCs/>
          <w:sz w:val="22"/>
        </w:rPr>
        <w:t>«Экономика и бухгалтерский учет</w:t>
      </w:r>
      <w:r w:rsidR="000979CB" w:rsidRPr="00321297">
        <w:rPr>
          <w:b/>
          <w:bCs/>
          <w:sz w:val="22"/>
        </w:rPr>
        <w:t xml:space="preserve"> </w:t>
      </w:r>
      <w:r w:rsidR="00C51F8E" w:rsidRPr="00321297">
        <w:rPr>
          <w:b/>
          <w:bCs/>
          <w:sz w:val="22"/>
        </w:rPr>
        <w:t>(</w:t>
      </w:r>
      <w:r w:rsidR="009F0169" w:rsidRPr="0089375B">
        <w:rPr>
          <w:b/>
          <w:bCs/>
          <w:sz w:val="22"/>
        </w:rPr>
        <w:t>по отраслям</w:t>
      </w:r>
      <w:r w:rsidR="00C51F8E" w:rsidRPr="0089375B">
        <w:rPr>
          <w:b/>
          <w:bCs/>
          <w:sz w:val="22"/>
        </w:rPr>
        <w:t>)</w:t>
      </w:r>
      <w:r w:rsidR="000979CB" w:rsidRPr="0089375B">
        <w:rPr>
          <w:b/>
          <w:bCs/>
          <w:sz w:val="22"/>
        </w:rPr>
        <w:t>»</w:t>
      </w:r>
      <w:r w:rsidR="0089375B">
        <w:rPr>
          <w:b/>
          <w:sz w:val="22"/>
        </w:rPr>
        <w:t xml:space="preserve"> </w:t>
      </w:r>
      <w:r w:rsidR="000979CB" w:rsidRPr="00321297">
        <w:rPr>
          <w:sz w:val="22"/>
        </w:rPr>
        <w:t>(</w:t>
      </w:r>
      <w:r w:rsidR="008B52E4" w:rsidRPr="00321297">
        <w:rPr>
          <w:sz w:val="22"/>
        </w:rPr>
        <w:t>углубленная подготовка</w:t>
      </w:r>
      <w:r w:rsidR="009F0169" w:rsidRPr="00321297">
        <w:rPr>
          <w:sz w:val="22"/>
        </w:rPr>
        <w:t xml:space="preserve">),  </w:t>
      </w:r>
      <w:r w:rsidR="00A325E0" w:rsidRPr="00321297">
        <w:rPr>
          <w:sz w:val="22"/>
        </w:rPr>
        <w:t>квалификация – бухгалтер, специалист по налогообложению.</w:t>
      </w:r>
    </w:p>
    <w:p w:rsidR="008436C3" w:rsidRDefault="00CD7E49" w:rsidP="008436C3">
      <w:pPr>
        <w:pStyle w:val="ae"/>
        <w:numPr>
          <w:ilvl w:val="0"/>
          <w:numId w:val="10"/>
        </w:numPr>
        <w:ind w:left="1134"/>
        <w:jc w:val="both"/>
        <w:rPr>
          <w:sz w:val="22"/>
        </w:rPr>
      </w:pPr>
      <w:r w:rsidRPr="008436C3">
        <w:rPr>
          <w:sz w:val="22"/>
        </w:rPr>
        <w:t>09.02.0</w:t>
      </w:r>
      <w:r w:rsidR="0078219D">
        <w:rPr>
          <w:sz w:val="22"/>
        </w:rPr>
        <w:t>7</w:t>
      </w:r>
      <w:r w:rsidR="009F0169" w:rsidRPr="008436C3">
        <w:rPr>
          <w:sz w:val="22"/>
        </w:rPr>
        <w:t xml:space="preserve"> </w:t>
      </w:r>
      <w:r w:rsidR="009F0169" w:rsidRPr="008436C3">
        <w:rPr>
          <w:b/>
          <w:bCs/>
          <w:sz w:val="22"/>
        </w:rPr>
        <w:t>«</w:t>
      </w:r>
      <w:r w:rsidR="0078219D" w:rsidRPr="0078219D">
        <w:rPr>
          <w:b/>
          <w:bCs/>
          <w:sz w:val="22"/>
        </w:rPr>
        <w:t>Информационные системы и программирование</w:t>
      </w:r>
      <w:r w:rsidR="009F0169" w:rsidRPr="008436C3">
        <w:rPr>
          <w:b/>
          <w:bCs/>
          <w:sz w:val="22"/>
        </w:rPr>
        <w:t>»</w:t>
      </w:r>
      <w:r w:rsidR="0089375B">
        <w:rPr>
          <w:b/>
          <w:bCs/>
          <w:sz w:val="22"/>
        </w:rPr>
        <w:t xml:space="preserve"> </w:t>
      </w:r>
      <w:r w:rsidR="000979CB" w:rsidRPr="008436C3">
        <w:rPr>
          <w:sz w:val="22"/>
        </w:rPr>
        <w:t xml:space="preserve">(базовая подготовка), </w:t>
      </w:r>
      <w:r w:rsidR="009F0169" w:rsidRPr="008436C3">
        <w:rPr>
          <w:sz w:val="22"/>
        </w:rPr>
        <w:t>квалификация – техник-программ</w:t>
      </w:r>
      <w:r w:rsidR="00CD4248" w:rsidRPr="008436C3">
        <w:rPr>
          <w:sz w:val="22"/>
        </w:rPr>
        <w:t>ист</w:t>
      </w:r>
      <w:r w:rsidR="00A325E0" w:rsidRPr="008436C3">
        <w:rPr>
          <w:sz w:val="22"/>
        </w:rPr>
        <w:t>;</w:t>
      </w:r>
      <w:r w:rsidR="00CD4248" w:rsidRPr="008436C3">
        <w:rPr>
          <w:sz w:val="22"/>
        </w:rPr>
        <w:t xml:space="preserve"> </w:t>
      </w:r>
    </w:p>
    <w:p w:rsidR="00CD4248" w:rsidRDefault="00CD7E49" w:rsidP="008436C3">
      <w:pPr>
        <w:pStyle w:val="ae"/>
        <w:numPr>
          <w:ilvl w:val="0"/>
          <w:numId w:val="10"/>
        </w:numPr>
        <w:ind w:left="1134"/>
        <w:jc w:val="both"/>
        <w:rPr>
          <w:sz w:val="22"/>
        </w:rPr>
      </w:pPr>
      <w:r w:rsidRPr="008436C3">
        <w:rPr>
          <w:color w:val="000000"/>
          <w:spacing w:val="-3"/>
          <w:sz w:val="22"/>
          <w:szCs w:val="28"/>
        </w:rPr>
        <w:t>43.02.1</w:t>
      </w:r>
      <w:r w:rsidR="0078219D">
        <w:rPr>
          <w:color w:val="000000"/>
          <w:spacing w:val="-3"/>
          <w:sz w:val="22"/>
          <w:szCs w:val="28"/>
        </w:rPr>
        <w:t>4</w:t>
      </w:r>
      <w:r w:rsidR="009F0169" w:rsidRPr="008436C3">
        <w:rPr>
          <w:color w:val="000000"/>
          <w:spacing w:val="-3"/>
          <w:sz w:val="22"/>
          <w:szCs w:val="28"/>
        </w:rPr>
        <w:t xml:space="preserve"> </w:t>
      </w:r>
      <w:r w:rsidR="009F0169" w:rsidRPr="008436C3">
        <w:rPr>
          <w:b/>
          <w:color w:val="000000"/>
          <w:spacing w:val="-3"/>
          <w:sz w:val="22"/>
          <w:szCs w:val="28"/>
        </w:rPr>
        <w:t>«Гостиничн</w:t>
      </w:r>
      <w:r w:rsidR="0078219D">
        <w:rPr>
          <w:b/>
          <w:color w:val="000000"/>
          <w:spacing w:val="-3"/>
          <w:sz w:val="22"/>
          <w:szCs w:val="28"/>
        </w:rPr>
        <w:t>ое дело</w:t>
      </w:r>
      <w:r w:rsidR="000979CB" w:rsidRPr="008436C3">
        <w:rPr>
          <w:b/>
          <w:sz w:val="22"/>
        </w:rPr>
        <w:t>»</w:t>
      </w:r>
      <w:r w:rsidR="008B52E4" w:rsidRPr="008436C3">
        <w:rPr>
          <w:sz w:val="22"/>
        </w:rPr>
        <w:t xml:space="preserve">, </w:t>
      </w:r>
      <w:r w:rsidR="000979CB" w:rsidRPr="008436C3">
        <w:rPr>
          <w:sz w:val="22"/>
        </w:rPr>
        <w:t>(</w:t>
      </w:r>
      <w:r w:rsidR="008B52E4" w:rsidRPr="008436C3">
        <w:rPr>
          <w:sz w:val="22"/>
        </w:rPr>
        <w:t>углубленная подготовка)</w:t>
      </w:r>
      <w:r w:rsidR="009F0169" w:rsidRPr="008436C3">
        <w:rPr>
          <w:color w:val="000000"/>
          <w:spacing w:val="-3"/>
          <w:sz w:val="22"/>
          <w:szCs w:val="28"/>
        </w:rPr>
        <w:t xml:space="preserve"> квалификация – </w:t>
      </w:r>
      <w:r w:rsidR="00E85289">
        <w:rPr>
          <w:color w:val="000000"/>
          <w:spacing w:val="-3"/>
          <w:sz w:val="22"/>
          <w:szCs w:val="28"/>
        </w:rPr>
        <w:t>с</w:t>
      </w:r>
      <w:r w:rsidR="00E85289" w:rsidRPr="00E85289">
        <w:rPr>
          <w:color w:val="000000"/>
          <w:spacing w:val="-3"/>
          <w:sz w:val="22"/>
          <w:szCs w:val="28"/>
        </w:rPr>
        <w:t>пециалист по гостеприимству</w:t>
      </w:r>
      <w:r w:rsidR="00A325E0" w:rsidRPr="008436C3">
        <w:rPr>
          <w:color w:val="000000"/>
          <w:spacing w:val="-3"/>
          <w:sz w:val="22"/>
          <w:szCs w:val="28"/>
        </w:rPr>
        <w:t>.</w:t>
      </w:r>
      <w:r w:rsidR="00CD4248" w:rsidRPr="008436C3">
        <w:rPr>
          <w:sz w:val="22"/>
        </w:rPr>
        <w:t xml:space="preserve"> </w:t>
      </w:r>
    </w:p>
    <w:p w:rsidR="00B91D39" w:rsidRPr="00B91D39" w:rsidRDefault="00B91D39" w:rsidP="00B91D39">
      <w:pPr>
        <w:ind w:left="774"/>
        <w:jc w:val="both"/>
        <w:rPr>
          <w:sz w:val="22"/>
        </w:rPr>
      </w:pPr>
      <w:r>
        <w:rPr>
          <w:b/>
          <w:sz w:val="22"/>
        </w:rPr>
        <w:t>Срок</w:t>
      </w:r>
      <w:r w:rsidRPr="00B91D39">
        <w:rPr>
          <w:b/>
          <w:sz w:val="22"/>
        </w:rPr>
        <w:t xml:space="preserve"> обучения</w:t>
      </w:r>
      <w:r w:rsidRPr="00B91D39">
        <w:rPr>
          <w:sz w:val="22"/>
        </w:rPr>
        <w:t xml:space="preserve"> </w:t>
      </w:r>
      <w:r w:rsidRPr="00B91D39">
        <w:rPr>
          <w:b/>
          <w:sz w:val="22"/>
        </w:rPr>
        <w:t>на базе 9 классов – 3 г. 10 мес.</w:t>
      </w:r>
      <w:r w:rsidRPr="00B91D39">
        <w:rPr>
          <w:sz w:val="22"/>
        </w:rPr>
        <w:t xml:space="preserve">  </w:t>
      </w:r>
    </w:p>
    <w:p w:rsidR="00F320B5" w:rsidRPr="000576E4" w:rsidRDefault="00F320B5" w:rsidP="006A03BA">
      <w:pPr>
        <w:ind w:left="360"/>
        <w:rPr>
          <w:sz w:val="22"/>
        </w:rPr>
      </w:pPr>
      <w:r w:rsidRPr="000576E4">
        <w:rPr>
          <w:sz w:val="22"/>
        </w:rPr>
        <w:t>Л</w:t>
      </w:r>
      <w:r w:rsidR="006A03BA" w:rsidRPr="000576E4">
        <w:rPr>
          <w:sz w:val="22"/>
        </w:rPr>
        <w:t>ицензия  90Л01 номер 0001014 от 13.02.2014г</w:t>
      </w:r>
      <w:r w:rsidRPr="000576E4">
        <w:rPr>
          <w:sz w:val="22"/>
        </w:rPr>
        <w:t xml:space="preserve">. </w:t>
      </w:r>
      <w:r w:rsidR="006A03BA" w:rsidRPr="000576E4">
        <w:rPr>
          <w:sz w:val="22"/>
        </w:rPr>
        <w:t xml:space="preserve"> </w:t>
      </w:r>
      <w:proofErr w:type="spellStart"/>
      <w:r w:rsidR="006A03BA" w:rsidRPr="000576E4">
        <w:rPr>
          <w:sz w:val="22"/>
        </w:rPr>
        <w:t>рег</w:t>
      </w:r>
      <w:proofErr w:type="spellEnd"/>
      <w:r w:rsidR="006A03BA" w:rsidRPr="000576E4">
        <w:rPr>
          <w:sz w:val="22"/>
        </w:rPr>
        <w:t>.</w:t>
      </w:r>
      <w:r w:rsidR="0089375B">
        <w:rPr>
          <w:sz w:val="22"/>
        </w:rPr>
        <w:t xml:space="preserve"> </w:t>
      </w:r>
      <w:r w:rsidR="006A03BA" w:rsidRPr="000576E4">
        <w:rPr>
          <w:sz w:val="22"/>
        </w:rPr>
        <w:t>номер 0947</w:t>
      </w:r>
      <w:r w:rsidRPr="000576E4">
        <w:rPr>
          <w:sz w:val="22"/>
        </w:rPr>
        <w:t>, в</w:t>
      </w:r>
      <w:r w:rsidR="006A03BA" w:rsidRPr="000576E4">
        <w:rPr>
          <w:sz w:val="22"/>
        </w:rPr>
        <w:t>ыдана Федеральной службой по надзору в сфере образования и науки. Срок действия</w:t>
      </w:r>
      <w:r w:rsidRPr="000576E4">
        <w:rPr>
          <w:sz w:val="22"/>
        </w:rPr>
        <w:t xml:space="preserve"> </w:t>
      </w:r>
      <w:r w:rsidR="006A03BA" w:rsidRPr="000576E4">
        <w:rPr>
          <w:sz w:val="22"/>
        </w:rPr>
        <w:t>-</w:t>
      </w:r>
      <w:r w:rsidRPr="000576E4">
        <w:rPr>
          <w:sz w:val="22"/>
        </w:rPr>
        <w:t xml:space="preserve"> </w:t>
      </w:r>
      <w:r w:rsidR="006A03BA" w:rsidRPr="000576E4">
        <w:rPr>
          <w:sz w:val="22"/>
        </w:rPr>
        <w:t xml:space="preserve">бессрочно. </w:t>
      </w:r>
    </w:p>
    <w:p w:rsidR="000576E4" w:rsidRPr="000576E4" w:rsidRDefault="000979CB" w:rsidP="000576E4">
      <w:pPr>
        <w:ind w:left="360"/>
        <w:rPr>
          <w:sz w:val="22"/>
        </w:rPr>
      </w:pPr>
      <w:r w:rsidRPr="000576E4">
        <w:rPr>
          <w:sz w:val="22"/>
        </w:rPr>
        <w:t>Свидетельство о государственной аккредитации</w:t>
      </w:r>
      <w:r w:rsidR="006A03BA" w:rsidRPr="000576E4">
        <w:rPr>
          <w:sz w:val="22"/>
        </w:rPr>
        <w:t xml:space="preserve"> 90А01 номер </w:t>
      </w:r>
      <w:r w:rsidR="00CD4248" w:rsidRPr="000576E4">
        <w:rPr>
          <w:sz w:val="22"/>
        </w:rPr>
        <w:t>0002760</w:t>
      </w:r>
      <w:r w:rsidR="006A03BA" w:rsidRPr="000576E4">
        <w:rPr>
          <w:sz w:val="22"/>
        </w:rPr>
        <w:t xml:space="preserve"> </w:t>
      </w:r>
      <w:r w:rsidR="00F320B5" w:rsidRPr="000576E4">
        <w:rPr>
          <w:sz w:val="22"/>
        </w:rPr>
        <w:t xml:space="preserve">от </w:t>
      </w:r>
      <w:r w:rsidR="00CD4248" w:rsidRPr="000576E4">
        <w:rPr>
          <w:sz w:val="22"/>
        </w:rPr>
        <w:t>29</w:t>
      </w:r>
      <w:r w:rsidR="00F320B5" w:rsidRPr="000576E4">
        <w:rPr>
          <w:sz w:val="22"/>
        </w:rPr>
        <w:t>.0</w:t>
      </w:r>
      <w:r w:rsidR="00CD4248" w:rsidRPr="000576E4">
        <w:rPr>
          <w:sz w:val="22"/>
        </w:rPr>
        <w:t>6.2017</w:t>
      </w:r>
      <w:r w:rsidR="00F320B5" w:rsidRPr="000576E4">
        <w:rPr>
          <w:sz w:val="22"/>
        </w:rPr>
        <w:t xml:space="preserve">г.  </w:t>
      </w:r>
      <w:proofErr w:type="spellStart"/>
      <w:r w:rsidR="006A03BA" w:rsidRPr="000576E4">
        <w:rPr>
          <w:sz w:val="22"/>
        </w:rPr>
        <w:t>рег.номер</w:t>
      </w:r>
      <w:proofErr w:type="spellEnd"/>
      <w:r w:rsidR="006A03BA" w:rsidRPr="000576E4">
        <w:rPr>
          <w:sz w:val="22"/>
        </w:rPr>
        <w:t xml:space="preserve"> </w:t>
      </w:r>
      <w:r w:rsidR="00CD4248" w:rsidRPr="000576E4">
        <w:rPr>
          <w:sz w:val="22"/>
        </w:rPr>
        <w:t>2632</w:t>
      </w:r>
      <w:r w:rsidR="00F320B5" w:rsidRPr="000576E4">
        <w:rPr>
          <w:sz w:val="22"/>
        </w:rPr>
        <w:t>, выдана</w:t>
      </w:r>
      <w:r w:rsidR="006A03BA" w:rsidRPr="000576E4">
        <w:rPr>
          <w:sz w:val="22"/>
        </w:rPr>
        <w:t xml:space="preserve"> Федеральной сл</w:t>
      </w:r>
      <w:r w:rsidR="00F320B5" w:rsidRPr="000576E4">
        <w:rPr>
          <w:sz w:val="22"/>
        </w:rPr>
        <w:t>у</w:t>
      </w:r>
      <w:r w:rsidR="006A03BA" w:rsidRPr="000576E4">
        <w:rPr>
          <w:sz w:val="22"/>
        </w:rPr>
        <w:t xml:space="preserve">жбой по надзору </w:t>
      </w:r>
      <w:r w:rsidR="00F320B5" w:rsidRPr="000576E4">
        <w:rPr>
          <w:sz w:val="22"/>
        </w:rPr>
        <w:t xml:space="preserve">в сфере образования и науки. Срок действия  - </w:t>
      </w:r>
      <w:r w:rsidR="006A03BA" w:rsidRPr="000576E4">
        <w:rPr>
          <w:sz w:val="22"/>
        </w:rPr>
        <w:t>по 2</w:t>
      </w:r>
      <w:r w:rsidR="00CD4248" w:rsidRPr="000576E4">
        <w:rPr>
          <w:sz w:val="22"/>
        </w:rPr>
        <w:t>9</w:t>
      </w:r>
      <w:r w:rsidR="006A03BA" w:rsidRPr="000576E4">
        <w:rPr>
          <w:sz w:val="22"/>
        </w:rPr>
        <w:t>.0</w:t>
      </w:r>
      <w:r w:rsidR="00CD4248" w:rsidRPr="000576E4">
        <w:rPr>
          <w:sz w:val="22"/>
        </w:rPr>
        <w:t>6</w:t>
      </w:r>
      <w:r w:rsidR="006A03BA" w:rsidRPr="000576E4">
        <w:rPr>
          <w:sz w:val="22"/>
        </w:rPr>
        <w:t>.20</w:t>
      </w:r>
      <w:r w:rsidR="00CD4248" w:rsidRPr="000576E4">
        <w:rPr>
          <w:sz w:val="22"/>
        </w:rPr>
        <w:t>23</w:t>
      </w:r>
      <w:r w:rsidR="006A03BA" w:rsidRPr="000576E4">
        <w:rPr>
          <w:sz w:val="22"/>
        </w:rPr>
        <w:t>г</w:t>
      </w:r>
      <w:r w:rsidR="00F320B5" w:rsidRPr="000576E4">
        <w:rPr>
          <w:sz w:val="22"/>
        </w:rPr>
        <w:t>.</w:t>
      </w:r>
    </w:p>
    <w:p w:rsidR="000576E4" w:rsidRPr="000576E4" w:rsidRDefault="000576E4" w:rsidP="000576E4">
      <w:pPr>
        <w:ind w:left="360"/>
        <w:jc w:val="both"/>
        <w:rPr>
          <w:b/>
          <w:i/>
          <w:sz w:val="22"/>
        </w:rPr>
      </w:pPr>
      <w:r w:rsidRPr="000576E4">
        <w:rPr>
          <w:b/>
          <w:i/>
          <w:sz w:val="22"/>
        </w:rPr>
        <w:t>Приём в колледж на обучение осуществляется на общедоступной основе в соответствии с п.4 статьи 111 Федерального закона "Об образовании в Российской Федерации". В случае, если численность поступающих превышает количество мест, финансовое обеспечение которых осуществляется за счёт бюджетных ассигнований федерального бюджета, колледж осуществляет приём на обучение на основе результатов освоения поступающими образовательной программы основного общего (9 классов) образования, указанных в представленных поступающими документах об образовании. Все поступающие зачисляются на 1 курс. Обучающиеся</w:t>
      </w:r>
      <w:r w:rsidR="00B32ADD">
        <w:rPr>
          <w:b/>
          <w:i/>
          <w:sz w:val="22"/>
        </w:rPr>
        <w:t>,</w:t>
      </w:r>
      <w:r w:rsidRPr="000576E4">
        <w:rPr>
          <w:b/>
          <w:i/>
          <w:sz w:val="22"/>
        </w:rPr>
        <w:t xml:space="preserve"> имеющие среднее общее (11 классов) образование</w:t>
      </w:r>
      <w:r w:rsidR="00B32ADD">
        <w:rPr>
          <w:b/>
          <w:i/>
          <w:sz w:val="22"/>
        </w:rPr>
        <w:t>,</w:t>
      </w:r>
      <w:r w:rsidRPr="000576E4">
        <w:rPr>
          <w:b/>
          <w:i/>
          <w:sz w:val="22"/>
        </w:rPr>
        <w:t xml:space="preserve"> могут быть переведены на  второй курс в порядке перезачета дисциплин, указанных в </w:t>
      </w:r>
      <w:r w:rsidRPr="00D1220B">
        <w:rPr>
          <w:b/>
          <w:sz w:val="22"/>
        </w:rPr>
        <w:t>документе</w:t>
      </w:r>
      <w:r w:rsidRPr="000576E4">
        <w:rPr>
          <w:b/>
          <w:i/>
          <w:sz w:val="22"/>
        </w:rPr>
        <w:t xml:space="preserve"> об образовании при наличии</w:t>
      </w:r>
      <w:r>
        <w:rPr>
          <w:b/>
          <w:i/>
          <w:sz w:val="22"/>
        </w:rPr>
        <w:t xml:space="preserve"> вакантных мест на втором курсе.</w:t>
      </w:r>
    </w:p>
    <w:p w:rsidR="008436C3" w:rsidRPr="008436C3" w:rsidRDefault="008436C3" w:rsidP="00C51F8E">
      <w:pPr>
        <w:pStyle w:val="31"/>
        <w:ind w:left="284"/>
        <w:jc w:val="center"/>
        <w:rPr>
          <w:sz w:val="10"/>
        </w:rPr>
      </w:pPr>
    </w:p>
    <w:p w:rsidR="009F0169" w:rsidRPr="00D1220B" w:rsidRDefault="00D1220B" w:rsidP="00C51F8E">
      <w:pPr>
        <w:pStyle w:val="31"/>
        <w:ind w:left="284"/>
        <w:jc w:val="center"/>
        <w:rPr>
          <w:i/>
          <w:sz w:val="22"/>
          <w:u w:val="none"/>
        </w:rPr>
      </w:pPr>
      <w:r w:rsidRPr="00D1220B">
        <w:rPr>
          <w:i/>
          <w:sz w:val="22"/>
          <w:u w:val="none"/>
        </w:rPr>
        <w:t>В КОЛЛЕДЖЕ СОЗДАНА БЕЗБАРЬЕРНАЯ СРЕДА  ПО ОБУЧЕНИЮ И ПРОЖИВАНИЮ ИНВАЛИДОВ ВСЕХ ВИДОВ ЗАБОЛЕВАНИЙ, В ТОМ ЧИСЛЕ ИНВАЛИДОВ-«КОЛЯСОЧНИКОВ».</w:t>
      </w:r>
    </w:p>
    <w:p w:rsidR="0088029E" w:rsidRPr="0088029E" w:rsidRDefault="0088029E" w:rsidP="0088029E">
      <w:pPr>
        <w:jc w:val="center"/>
        <w:rPr>
          <w:b/>
          <w:color w:val="000000"/>
          <w:sz w:val="22"/>
          <w:u w:val="single"/>
          <w:shd w:val="clear" w:color="auto" w:fill="FFFFFF"/>
        </w:rPr>
      </w:pPr>
      <w:r w:rsidRPr="0088029E">
        <w:rPr>
          <w:b/>
          <w:color w:val="000000"/>
          <w:sz w:val="22"/>
          <w:u w:val="single"/>
          <w:shd w:val="clear" w:color="auto" w:fill="FFFFFF"/>
        </w:rPr>
        <w:t>Поступление без экзаменов, на основе аттестата за 9 классов.</w:t>
      </w:r>
    </w:p>
    <w:p w:rsidR="009F0169" w:rsidRDefault="0088029E" w:rsidP="0088029E">
      <w:pPr>
        <w:rPr>
          <w:b/>
          <w:bCs/>
          <w:sz w:val="22"/>
        </w:rPr>
      </w:pPr>
      <w:r>
        <w:rPr>
          <w:b/>
          <w:i/>
          <w:color w:val="000000"/>
          <w:sz w:val="20"/>
          <w:shd w:val="clear" w:color="auto" w:fill="FFFFFF"/>
        </w:rPr>
        <w:t>Н</w:t>
      </w:r>
      <w:r w:rsidRPr="0088029E">
        <w:rPr>
          <w:b/>
          <w:i/>
          <w:color w:val="000000"/>
          <w:sz w:val="20"/>
          <w:shd w:val="clear" w:color="auto" w:fill="FFFFFF"/>
        </w:rPr>
        <w:t>еобходимо сформировать пакет документов согласно списку и выслать их в наш адрес Почтой России (ценным письмом с уведомлением и описью вложений). Обращаем ваше внимание, что вы должны предоставить нам оригинал документа об образовании. Абитуриентам, поступающим на базе 11 классов, необходимо предоставить также аттестат об основном общем образовании (за 9 класс) </w:t>
      </w:r>
      <w:r w:rsidRPr="0088029E">
        <w:rPr>
          <w:b/>
          <w:i/>
          <w:color w:val="000000"/>
          <w:sz w:val="20"/>
        </w:rPr>
        <w:br/>
      </w:r>
      <w:r w:rsidRPr="0088029E">
        <w:rPr>
          <w:b/>
          <w:i/>
          <w:color w:val="000000"/>
          <w:sz w:val="20"/>
          <w:shd w:val="clear" w:color="auto" w:fill="FFFFFF"/>
        </w:rPr>
        <w:t>Также вам необходимо распечатать заявление с двух сторон, заполнить от руки, подписать и выслать со всеми документами.</w:t>
      </w:r>
      <w:r w:rsidRPr="0088029E">
        <w:rPr>
          <w:color w:val="000000"/>
          <w:sz w:val="20"/>
          <w:shd w:val="clear" w:color="auto" w:fill="FFFFFF"/>
        </w:rPr>
        <w:t> </w:t>
      </w:r>
      <w:r w:rsidRPr="0088029E">
        <w:rPr>
          <w:color w:val="000000"/>
          <w:sz w:val="20"/>
        </w:rPr>
        <w:br/>
      </w:r>
      <w:r w:rsidR="009F0169">
        <w:rPr>
          <w:b/>
          <w:bCs/>
          <w:sz w:val="22"/>
          <w:u w:val="single"/>
        </w:rPr>
        <w:t>Перечень необходимых документов</w:t>
      </w:r>
      <w:r w:rsidR="009F0169">
        <w:rPr>
          <w:b/>
          <w:bCs/>
          <w:sz w:val="22"/>
        </w:rPr>
        <w:t>:</w:t>
      </w:r>
    </w:p>
    <w:p w:rsidR="009F0169" w:rsidRDefault="009F0169" w:rsidP="0089375B">
      <w:pPr>
        <w:pStyle w:val="a5"/>
        <w:ind w:left="284"/>
        <w:contextualSpacing/>
        <w:mirrorIndents/>
        <w:rPr>
          <w:sz w:val="22"/>
          <w:szCs w:val="28"/>
        </w:rPr>
        <w:sectPr w:rsidR="009F0169" w:rsidSect="008368B6">
          <w:type w:val="continuous"/>
          <w:pgSz w:w="11906" w:h="16838"/>
          <w:pgMar w:top="454" w:right="567" w:bottom="454" w:left="567" w:header="720" w:footer="720" w:gutter="0"/>
          <w:cols w:space="720"/>
          <w:docGrid w:linePitch="360"/>
        </w:sectPr>
      </w:pPr>
    </w:p>
    <w:p w:rsidR="007B2C37" w:rsidRPr="005468B1" w:rsidRDefault="009F0169" w:rsidP="0089375B">
      <w:pPr>
        <w:pStyle w:val="a5"/>
        <w:numPr>
          <w:ilvl w:val="0"/>
          <w:numId w:val="6"/>
        </w:numPr>
        <w:ind w:left="284" w:hanging="283"/>
        <w:contextualSpacing/>
        <w:mirrorIndents/>
        <w:rPr>
          <w:sz w:val="22"/>
          <w:szCs w:val="28"/>
        </w:rPr>
      </w:pPr>
      <w:r w:rsidRPr="005468B1">
        <w:rPr>
          <w:sz w:val="22"/>
          <w:szCs w:val="28"/>
        </w:rPr>
        <w:lastRenderedPageBreak/>
        <w:t>докум</w:t>
      </w:r>
      <w:r w:rsidR="007B2C37" w:rsidRPr="005468B1">
        <w:rPr>
          <w:sz w:val="22"/>
          <w:szCs w:val="28"/>
        </w:rPr>
        <w:t xml:space="preserve">ент об </w:t>
      </w:r>
      <w:r w:rsidR="000576E4">
        <w:rPr>
          <w:sz w:val="22"/>
          <w:szCs w:val="28"/>
        </w:rPr>
        <w:t xml:space="preserve">основном общем </w:t>
      </w:r>
      <w:r w:rsidR="007B2C37" w:rsidRPr="005468B1">
        <w:rPr>
          <w:sz w:val="22"/>
          <w:szCs w:val="28"/>
        </w:rPr>
        <w:t>образовании в подлиннике</w:t>
      </w:r>
      <w:r w:rsidR="000576E4">
        <w:rPr>
          <w:sz w:val="22"/>
          <w:szCs w:val="28"/>
        </w:rPr>
        <w:t xml:space="preserve"> (</w:t>
      </w:r>
      <w:r w:rsidR="000576E4" w:rsidRPr="0025011A">
        <w:rPr>
          <w:b/>
          <w:sz w:val="22"/>
          <w:szCs w:val="28"/>
          <w:u w:val="single"/>
        </w:rPr>
        <w:t>аттестат за 9 классов</w:t>
      </w:r>
      <w:r w:rsidR="000576E4">
        <w:rPr>
          <w:sz w:val="22"/>
          <w:szCs w:val="28"/>
        </w:rPr>
        <w:t>)</w:t>
      </w:r>
      <w:r w:rsidRPr="005468B1">
        <w:rPr>
          <w:sz w:val="22"/>
          <w:szCs w:val="28"/>
        </w:rPr>
        <w:t>;</w:t>
      </w:r>
    </w:p>
    <w:p w:rsidR="007B2C37" w:rsidRPr="005468B1" w:rsidRDefault="007B2C37" w:rsidP="0089375B">
      <w:pPr>
        <w:pStyle w:val="a5"/>
        <w:numPr>
          <w:ilvl w:val="0"/>
          <w:numId w:val="6"/>
        </w:numPr>
        <w:ind w:left="284" w:hanging="283"/>
        <w:contextualSpacing/>
        <w:mirrorIndents/>
        <w:rPr>
          <w:sz w:val="22"/>
          <w:szCs w:val="28"/>
        </w:rPr>
      </w:pPr>
      <w:r w:rsidRPr="005468B1">
        <w:rPr>
          <w:sz w:val="22"/>
          <w:szCs w:val="28"/>
        </w:rPr>
        <w:t xml:space="preserve">заявление </w:t>
      </w:r>
      <w:r w:rsidR="00C51F8E">
        <w:rPr>
          <w:sz w:val="22"/>
          <w:szCs w:val="28"/>
        </w:rPr>
        <w:t xml:space="preserve">– </w:t>
      </w:r>
      <w:r w:rsidR="00C51F8E" w:rsidRPr="00C51F8E">
        <w:rPr>
          <w:sz w:val="20"/>
          <w:szCs w:val="28"/>
        </w:rPr>
        <w:t>(бланк можно скачать на сайте</w:t>
      </w:r>
      <w:r w:rsidR="0024034E">
        <w:rPr>
          <w:sz w:val="20"/>
          <w:szCs w:val="28"/>
        </w:rPr>
        <w:t>:</w:t>
      </w:r>
      <w:r w:rsidR="00C51F8E" w:rsidRPr="00C51F8E">
        <w:rPr>
          <w:sz w:val="20"/>
          <w:szCs w:val="28"/>
        </w:rPr>
        <w:t xml:space="preserve"> </w:t>
      </w:r>
      <w:r w:rsidRPr="005468B1">
        <w:rPr>
          <w:sz w:val="20"/>
          <w:szCs w:val="28"/>
        </w:rPr>
        <w:t>http://meki62.ru/download/Abitur/zayavlenie.doc)</w:t>
      </w:r>
    </w:p>
    <w:p w:rsidR="009F0169" w:rsidRPr="005468B1" w:rsidRDefault="000576E4" w:rsidP="0089375B">
      <w:pPr>
        <w:pStyle w:val="a5"/>
        <w:numPr>
          <w:ilvl w:val="0"/>
          <w:numId w:val="6"/>
        </w:numPr>
        <w:ind w:left="284" w:hanging="283"/>
        <w:contextualSpacing/>
        <w:mirrorIndents/>
        <w:rPr>
          <w:sz w:val="22"/>
          <w:szCs w:val="28"/>
        </w:rPr>
      </w:pPr>
      <w:r>
        <w:rPr>
          <w:sz w:val="22"/>
          <w:szCs w:val="28"/>
        </w:rPr>
        <w:t>фотография</w:t>
      </w:r>
      <w:r w:rsidR="009F0169" w:rsidRPr="005468B1">
        <w:rPr>
          <w:sz w:val="22"/>
          <w:szCs w:val="28"/>
        </w:rPr>
        <w:t xml:space="preserve"> 3х4</w:t>
      </w:r>
      <w:r>
        <w:rPr>
          <w:sz w:val="22"/>
          <w:szCs w:val="28"/>
        </w:rPr>
        <w:t xml:space="preserve"> – 4 штуки</w:t>
      </w:r>
      <w:r w:rsidR="009F0169" w:rsidRPr="005468B1">
        <w:rPr>
          <w:sz w:val="22"/>
          <w:szCs w:val="28"/>
        </w:rPr>
        <w:t>;</w:t>
      </w:r>
    </w:p>
    <w:p w:rsidR="009F0169" w:rsidRPr="005468B1" w:rsidRDefault="009F0169" w:rsidP="0089375B">
      <w:pPr>
        <w:pStyle w:val="a5"/>
        <w:numPr>
          <w:ilvl w:val="0"/>
          <w:numId w:val="6"/>
        </w:numPr>
        <w:ind w:left="284" w:hanging="283"/>
        <w:contextualSpacing/>
        <w:mirrorIndents/>
        <w:rPr>
          <w:sz w:val="22"/>
          <w:szCs w:val="28"/>
        </w:rPr>
      </w:pPr>
      <w:r w:rsidRPr="005468B1">
        <w:rPr>
          <w:sz w:val="22"/>
          <w:szCs w:val="28"/>
        </w:rPr>
        <w:t>копия свидетельства о рождении или паспорта</w:t>
      </w:r>
      <w:r w:rsidR="0089375B">
        <w:rPr>
          <w:sz w:val="22"/>
          <w:szCs w:val="28"/>
        </w:rPr>
        <w:t xml:space="preserve"> </w:t>
      </w:r>
      <w:r w:rsidR="00C51F8E">
        <w:rPr>
          <w:sz w:val="22"/>
          <w:szCs w:val="28"/>
        </w:rPr>
        <w:t xml:space="preserve"> – 2 экз.</w:t>
      </w:r>
      <w:r w:rsidRPr="005468B1">
        <w:rPr>
          <w:sz w:val="22"/>
          <w:szCs w:val="28"/>
        </w:rPr>
        <w:t>;</w:t>
      </w:r>
    </w:p>
    <w:p w:rsidR="009F0169" w:rsidRPr="005468B1" w:rsidRDefault="009F0169" w:rsidP="0089375B">
      <w:pPr>
        <w:pStyle w:val="a5"/>
        <w:numPr>
          <w:ilvl w:val="0"/>
          <w:numId w:val="6"/>
        </w:numPr>
        <w:ind w:left="284" w:hanging="283"/>
        <w:contextualSpacing/>
        <w:mirrorIndents/>
        <w:rPr>
          <w:sz w:val="22"/>
          <w:szCs w:val="28"/>
        </w:rPr>
      </w:pPr>
      <w:r w:rsidRPr="005468B1">
        <w:rPr>
          <w:sz w:val="22"/>
          <w:szCs w:val="28"/>
        </w:rPr>
        <w:t>выписка из истории болезни;</w:t>
      </w:r>
    </w:p>
    <w:p w:rsidR="007B2C37" w:rsidRDefault="009F0169" w:rsidP="0089375B">
      <w:pPr>
        <w:pStyle w:val="a5"/>
        <w:numPr>
          <w:ilvl w:val="0"/>
          <w:numId w:val="6"/>
        </w:numPr>
        <w:ind w:left="284" w:hanging="283"/>
        <w:contextualSpacing/>
        <w:mirrorIndents/>
        <w:rPr>
          <w:sz w:val="22"/>
          <w:szCs w:val="28"/>
        </w:rPr>
      </w:pPr>
      <w:r w:rsidRPr="005468B1">
        <w:rPr>
          <w:sz w:val="22"/>
          <w:szCs w:val="28"/>
        </w:rPr>
        <w:t>медицинская справка формы 0-86-у;</w:t>
      </w:r>
    </w:p>
    <w:p w:rsidR="008436C3" w:rsidRPr="00B91D39" w:rsidRDefault="008436C3" w:rsidP="0089375B">
      <w:pPr>
        <w:pStyle w:val="ae"/>
        <w:ind w:left="284"/>
        <w:jc w:val="both"/>
        <w:rPr>
          <w:b/>
          <w:sz w:val="14"/>
          <w:u w:val="single"/>
        </w:rPr>
      </w:pPr>
    </w:p>
    <w:p w:rsidR="009F0169" w:rsidRPr="005468B1" w:rsidRDefault="009F0169" w:rsidP="0089375B">
      <w:pPr>
        <w:pStyle w:val="a5"/>
        <w:numPr>
          <w:ilvl w:val="0"/>
          <w:numId w:val="6"/>
        </w:numPr>
        <w:ind w:left="284" w:hanging="283"/>
        <w:contextualSpacing/>
        <w:mirrorIndents/>
        <w:rPr>
          <w:sz w:val="22"/>
          <w:szCs w:val="28"/>
        </w:rPr>
      </w:pPr>
      <w:r w:rsidRPr="005468B1">
        <w:rPr>
          <w:sz w:val="22"/>
          <w:szCs w:val="28"/>
        </w:rPr>
        <w:lastRenderedPageBreak/>
        <w:t xml:space="preserve">справка МСЭ (розовая), </w:t>
      </w:r>
      <w:r w:rsidR="0088029E">
        <w:rPr>
          <w:sz w:val="22"/>
          <w:szCs w:val="28"/>
        </w:rPr>
        <w:t>для лиц с ОВЗ – свидетельство ПМПК</w:t>
      </w:r>
      <w:r w:rsidR="0088029E" w:rsidRPr="005468B1">
        <w:rPr>
          <w:sz w:val="22"/>
          <w:szCs w:val="28"/>
        </w:rPr>
        <w:t xml:space="preserve"> </w:t>
      </w:r>
      <w:r w:rsidR="0088029E">
        <w:rPr>
          <w:sz w:val="22"/>
          <w:szCs w:val="28"/>
        </w:rPr>
        <w:t xml:space="preserve">- </w:t>
      </w:r>
      <w:r w:rsidRPr="005468B1">
        <w:rPr>
          <w:sz w:val="22"/>
          <w:szCs w:val="28"/>
        </w:rPr>
        <w:t>ксерокопия</w:t>
      </w:r>
      <w:r w:rsidR="00C51F8E">
        <w:rPr>
          <w:sz w:val="22"/>
          <w:szCs w:val="28"/>
        </w:rPr>
        <w:t xml:space="preserve"> – 2 экз.</w:t>
      </w:r>
      <w:r w:rsidR="0088029E">
        <w:rPr>
          <w:sz w:val="22"/>
          <w:szCs w:val="28"/>
        </w:rPr>
        <w:t xml:space="preserve">, </w:t>
      </w:r>
    </w:p>
    <w:p w:rsidR="009F0169" w:rsidRPr="005468B1" w:rsidRDefault="009F0169" w:rsidP="0089375B">
      <w:pPr>
        <w:pStyle w:val="a5"/>
        <w:numPr>
          <w:ilvl w:val="0"/>
          <w:numId w:val="6"/>
        </w:numPr>
        <w:ind w:left="284" w:hanging="283"/>
        <w:contextualSpacing/>
        <w:mirrorIndents/>
        <w:rPr>
          <w:sz w:val="22"/>
          <w:szCs w:val="28"/>
        </w:rPr>
      </w:pPr>
      <w:r w:rsidRPr="005468B1">
        <w:rPr>
          <w:sz w:val="22"/>
          <w:szCs w:val="28"/>
        </w:rPr>
        <w:t>индивидуальная программа реабилитации (ксерокопия);</w:t>
      </w:r>
    </w:p>
    <w:p w:rsidR="009F0169" w:rsidRPr="005468B1" w:rsidRDefault="009F0169" w:rsidP="0089375B">
      <w:pPr>
        <w:pStyle w:val="a5"/>
        <w:numPr>
          <w:ilvl w:val="0"/>
          <w:numId w:val="6"/>
        </w:numPr>
        <w:ind w:left="284" w:hanging="283"/>
        <w:contextualSpacing/>
        <w:mirrorIndents/>
        <w:rPr>
          <w:sz w:val="22"/>
          <w:szCs w:val="28"/>
        </w:rPr>
      </w:pPr>
      <w:r w:rsidRPr="005468B1">
        <w:rPr>
          <w:sz w:val="22"/>
          <w:szCs w:val="28"/>
        </w:rPr>
        <w:t>карта прививок;</w:t>
      </w:r>
    </w:p>
    <w:p w:rsidR="009F0169" w:rsidRPr="005468B1" w:rsidRDefault="009F0169" w:rsidP="0089375B">
      <w:pPr>
        <w:pStyle w:val="a5"/>
        <w:numPr>
          <w:ilvl w:val="0"/>
          <w:numId w:val="6"/>
        </w:numPr>
        <w:ind w:left="284" w:hanging="283"/>
        <w:contextualSpacing/>
        <w:mirrorIndents/>
        <w:rPr>
          <w:sz w:val="22"/>
          <w:szCs w:val="28"/>
        </w:rPr>
      </w:pPr>
      <w:r w:rsidRPr="005468B1">
        <w:rPr>
          <w:sz w:val="22"/>
          <w:szCs w:val="28"/>
        </w:rPr>
        <w:t xml:space="preserve">копия </w:t>
      </w:r>
      <w:r w:rsidR="007B2C37" w:rsidRPr="005468B1">
        <w:rPr>
          <w:sz w:val="22"/>
          <w:szCs w:val="28"/>
        </w:rPr>
        <w:t>СНИЛС</w:t>
      </w:r>
      <w:r w:rsidRPr="005468B1">
        <w:rPr>
          <w:sz w:val="22"/>
          <w:szCs w:val="28"/>
        </w:rPr>
        <w:t>;</w:t>
      </w:r>
    </w:p>
    <w:p w:rsidR="009F0169" w:rsidRPr="005468B1" w:rsidRDefault="009F0169" w:rsidP="0089375B">
      <w:pPr>
        <w:pStyle w:val="a5"/>
        <w:numPr>
          <w:ilvl w:val="0"/>
          <w:numId w:val="6"/>
        </w:numPr>
        <w:ind w:left="284" w:hanging="283"/>
        <w:contextualSpacing/>
        <w:mirrorIndents/>
        <w:rPr>
          <w:sz w:val="22"/>
          <w:szCs w:val="28"/>
        </w:rPr>
      </w:pPr>
      <w:r w:rsidRPr="005468B1">
        <w:rPr>
          <w:sz w:val="22"/>
          <w:szCs w:val="28"/>
        </w:rPr>
        <w:t>копия медицинского полиса;</w:t>
      </w:r>
    </w:p>
    <w:p w:rsidR="000576E4" w:rsidRDefault="000576E4" w:rsidP="0089375B">
      <w:pPr>
        <w:pStyle w:val="a5"/>
        <w:numPr>
          <w:ilvl w:val="0"/>
          <w:numId w:val="6"/>
        </w:numPr>
        <w:ind w:left="284" w:hanging="283"/>
        <w:contextualSpacing/>
        <w:mirrorIndents/>
        <w:rPr>
          <w:sz w:val="22"/>
          <w:szCs w:val="28"/>
        </w:rPr>
      </w:pPr>
      <w:r>
        <w:rPr>
          <w:sz w:val="22"/>
          <w:szCs w:val="28"/>
        </w:rPr>
        <w:t>документы, подтверждающие статус сироты</w:t>
      </w:r>
      <w:r w:rsidR="00B91D39">
        <w:rPr>
          <w:sz w:val="22"/>
          <w:szCs w:val="28"/>
        </w:rPr>
        <w:t>;</w:t>
      </w:r>
    </w:p>
    <w:p w:rsidR="007B2C37" w:rsidRDefault="000576E4" w:rsidP="0089375B">
      <w:pPr>
        <w:pStyle w:val="a5"/>
        <w:numPr>
          <w:ilvl w:val="0"/>
          <w:numId w:val="6"/>
        </w:numPr>
        <w:ind w:left="284" w:hanging="283"/>
        <w:contextualSpacing/>
        <w:mirrorIndents/>
        <w:rPr>
          <w:sz w:val="22"/>
          <w:szCs w:val="28"/>
        </w:rPr>
      </w:pPr>
      <w:r>
        <w:rPr>
          <w:sz w:val="22"/>
          <w:szCs w:val="28"/>
        </w:rPr>
        <w:t xml:space="preserve">выписка последнего </w:t>
      </w:r>
      <w:proofErr w:type="spellStart"/>
      <w:r>
        <w:rPr>
          <w:sz w:val="22"/>
          <w:szCs w:val="28"/>
        </w:rPr>
        <w:t>стацлечения</w:t>
      </w:r>
      <w:proofErr w:type="spellEnd"/>
      <w:r w:rsidR="00B91D39">
        <w:rPr>
          <w:sz w:val="22"/>
          <w:szCs w:val="28"/>
        </w:rPr>
        <w:t>.</w:t>
      </w:r>
    </w:p>
    <w:p w:rsidR="000576E4" w:rsidRPr="000576E4" w:rsidRDefault="000576E4" w:rsidP="0089375B">
      <w:pPr>
        <w:pStyle w:val="a5"/>
        <w:ind w:left="284"/>
        <w:contextualSpacing/>
        <w:mirrorIndents/>
        <w:rPr>
          <w:sz w:val="22"/>
          <w:szCs w:val="28"/>
        </w:rPr>
        <w:sectPr w:rsidR="000576E4" w:rsidRPr="000576E4" w:rsidSect="000576E4">
          <w:type w:val="continuous"/>
          <w:pgSz w:w="11906" w:h="16838"/>
          <w:pgMar w:top="454" w:right="567" w:bottom="454" w:left="567" w:header="720" w:footer="720" w:gutter="0"/>
          <w:cols w:num="2" w:space="720"/>
          <w:docGrid w:linePitch="360"/>
        </w:sectPr>
      </w:pPr>
    </w:p>
    <w:p w:rsidR="008436C3" w:rsidRPr="008436C3" w:rsidRDefault="008436C3" w:rsidP="0089375B">
      <w:pPr>
        <w:pStyle w:val="ae"/>
        <w:ind w:left="284"/>
        <w:jc w:val="center"/>
        <w:rPr>
          <w:b/>
          <w:sz w:val="24"/>
          <w:u w:val="single"/>
        </w:rPr>
      </w:pPr>
      <w:r w:rsidRPr="008436C3">
        <w:rPr>
          <w:b/>
          <w:sz w:val="24"/>
          <w:u w:val="single"/>
        </w:rPr>
        <w:lastRenderedPageBreak/>
        <w:t xml:space="preserve">ПРИЕМ ДОКУМЕНТОВ ДО </w:t>
      </w:r>
      <w:r w:rsidR="0088029E">
        <w:rPr>
          <w:b/>
          <w:sz w:val="24"/>
          <w:u w:val="single"/>
        </w:rPr>
        <w:t>2</w:t>
      </w:r>
      <w:r w:rsidRPr="008436C3">
        <w:rPr>
          <w:b/>
          <w:sz w:val="24"/>
          <w:u w:val="single"/>
        </w:rPr>
        <w:t xml:space="preserve">5 АВГУСТА </w:t>
      </w:r>
      <w:r w:rsidR="0078219D">
        <w:rPr>
          <w:b/>
          <w:sz w:val="24"/>
          <w:u w:val="single"/>
        </w:rPr>
        <w:t>2020</w:t>
      </w:r>
      <w:r w:rsidRPr="008436C3">
        <w:rPr>
          <w:b/>
          <w:sz w:val="24"/>
          <w:u w:val="single"/>
        </w:rPr>
        <w:t xml:space="preserve"> ГОДА.</w:t>
      </w:r>
    </w:p>
    <w:p w:rsidR="009F0169" w:rsidRDefault="009F0169" w:rsidP="0089375B">
      <w:pPr>
        <w:ind w:left="284"/>
        <w:jc w:val="both"/>
        <w:rPr>
          <w:sz w:val="22"/>
        </w:rPr>
      </w:pPr>
      <w:r>
        <w:rPr>
          <w:sz w:val="22"/>
        </w:rPr>
        <w:t>В колледж можно проехать без пересадки из Москвы (с Павелецкого вокзала);  автобусом – из Рязани, Тулы, Новомосковска, Москвы со ст. метро «</w:t>
      </w:r>
      <w:r w:rsidR="00C51F8E">
        <w:rPr>
          <w:sz w:val="22"/>
        </w:rPr>
        <w:t>Красногвардейская</w:t>
      </w:r>
      <w:r>
        <w:rPr>
          <w:sz w:val="22"/>
        </w:rPr>
        <w:t>».</w:t>
      </w:r>
    </w:p>
    <w:p w:rsidR="00356A2B" w:rsidRDefault="009F0169" w:rsidP="0089375B">
      <w:pPr>
        <w:ind w:left="284" w:firstLine="720"/>
        <w:jc w:val="both"/>
      </w:pPr>
      <w:r>
        <w:rPr>
          <w:sz w:val="22"/>
        </w:rPr>
        <w:t xml:space="preserve">Более подробную информацию о колледже вы можете найти на сайте:    </w:t>
      </w:r>
      <w:hyperlink r:id="rId6" w:history="1">
        <w:r w:rsidR="0051009C">
          <w:rPr>
            <w:rStyle w:val="a3"/>
          </w:rPr>
          <w:t>http://meki62.ru</w:t>
        </w:r>
      </w:hyperlink>
      <w:r w:rsidR="00356A2B">
        <w:t xml:space="preserve"> </w:t>
      </w:r>
    </w:p>
    <w:p w:rsidR="009F0169" w:rsidRDefault="00356A2B" w:rsidP="0089375B">
      <w:pPr>
        <w:ind w:left="284" w:firstLine="720"/>
        <w:jc w:val="both"/>
        <w:rPr>
          <w:b/>
          <w:bCs/>
          <w:sz w:val="22"/>
        </w:rPr>
      </w:pPr>
      <w:r w:rsidRPr="00594672">
        <w:rPr>
          <w:sz w:val="22"/>
        </w:rPr>
        <w:t>и на публичной странице колледжа</w:t>
      </w:r>
      <w:r>
        <w:rPr>
          <w:sz w:val="22"/>
        </w:rPr>
        <w:t xml:space="preserve"> </w:t>
      </w:r>
      <w:r w:rsidRPr="00594672">
        <w:rPr>
          <w:sz w:val="22"/>
        </w:rPr>
        <w:t xml:space="preserve"> </w:t>
      </w:r>
      <w:hyperlink r:id="rId7" w:history="1">
        <w:r w:rsidRPr="00594672">
          <w:rPr>
            <w:rStyle w:val="a3"/>
          </w:rPr>
          <w:t>http://vk.com/public54803680</w:t>
        </w:r>
      </w:hyperlink>
    </w:p>
    <w:p w:rsidR="009F0169" w:rsidRDefault="009F0169" w:rsidP="0089375B">
      <w:pPr>
        <w:ind w:left="284"/>
        <w:jc w:val="both"/>
        <w:rPr>
          <w:sz w:val="22"/>
        </w:rPr>
      </w:pPr>
      <w:r>
        <w:rPr>
          <w:b/>
          <w:bCs/>
          <w:sz w:val="22"/>
        </w:rPr>
        <w:t>Адрес колледжа:</w:t>
      </w:r>
      <w:r>
        <w:rPr>
          <w:sz w:val="22"/>
        </w:rPr>
        <w:t xml:space="preserve">            391711, Рязанская область, г. Михайлов, ул. Новая – 6</w:t>
      </w:r>
    </w:p>
    <w:p w:rsidR="009F0169" w:rsidRDefault="009F0169" w:rsidP="0089375B">
      <w:pPr>
        <w:ind w:left="284"/>
        <w:jc w:val="both"/>
        <w:rPr>
          <w:sz w:val="22"/>
        </w:rPr>
      </w:pPr>
      <w:r>
        <w:rPr>
          <w:b/>
          <w:bCs/>
          <w:sz w:val="22"/>
        </w:rPr>
        <w:t xml:space="preserve">Электронная почта:     </w:t>
      </w:r>
      <w:hyperlink r:id="rId8" w:history="1">
        <w:r>
          <w:rPr>
            <w:rStyle w:val="a3"/>
          </w:rPr>
          <w:t>mbox@meki.ryazan.ru</w:t>
        </w:r>
      </w:hyperlink>
      <w:r>
        <w:t xml:space="preserve"> </w:t>
      </w:r>
      <w:r w:rsidRPr="00633B60">
        <w:rPr>
          <w:sz w:val="22"/>
        </w:rPr>
        <w:t>– для общих вопросов</w:t>
      </w:r>
    </w:p>
    <w:p w:rsidR="009F0169" w:rsidRDefault="009F0169" w:rsidP="0089375B">
      <w:pPr>
        <w:ind w:left="284"/>
        <w:jc w:val="both"/>
        <w:rPr>
          <w:sz w:val="22"/>
        </w:rPr>
      </w:pPr>
      <w:r>
        <w:rPr>
          <w:sz w:val="22"/>
        </w:rPr>
        <w:tab/>
      </w:r>
      <w:r>
        <w:rPr>
          <w:sz w:val="22"/>
        </w:rPr>
        <w:tab/>
      </w:r>
      <w:r>
        <w:rPr>
          <w:sz w:val="22"/>
        </w:rPr>
        <w:tab/>
        <w:t xml:space="preserve">    </w:t>
      </w:r>
      <w:r w:rsidR="0089375B">
        <w:rPr>
          <w:sz w:val="22"/>
        </w:rPr>
        <w:t xml:space="preserve">    </w:t>
      </w:r>
      <w:hyperlink r:id="rId9" w:history="1">
        <w:r w:rsidRPr="00633B60">
          <w:rPr>
            <w:rStyle w:val="a3"/>
          </w:rPr>
          <w:t>priem@meki.ryazan.ru</w:t>
        </w:r>
      </w:hyperlink>
      <w:r>
        <w:rPr>
          <w:sz w:val="22"/>
        </w:rPr>
        <w:t xml:space="preserve"> </w:t>
      </w:r>
      <w:r w:rsidRPr="00633B60">
        <w:rPr>
          <w:sz w:val="22"/>
        </w:rPr>
        <w:t xml:space="preserve">– приёмная </w:t>
      </w:r>
      <w:r>
        <w:rPr>
          <w:sz w:val="22"/>
        </w:rPr>
        <w:t>комиссия</w:t>
      </w:r>
    </w:p>
    <w:p w:rsidR="0058719B" w:rsidRDefault="009F0169" w:rsidP="0089375B">
      <w:pPr>
        <w:ind w:left="284"/>
        <w:rPr>
          <w:sz w:val="22"/>
        </w:rPr>
      </w:pPr>
      <w:r>
        <w:rPr>
          <w:b/>
          <w:bCs/>
          <w:sz w:val="22"/>
        </w:rPr>
        <w:t>Телефон</w:t>
      </w:r>
      <w:r w:rsidR="0051009C">
        <w:rPr>
          <w:b/>
          <w:bCs/>
          <w:sz w:val="22"/>
        </w:rPr>
        <w:t xml:space="preserve">ы:                       </w:t>
      </w:r>
      <w:r w:rsidR="0051009C" w:rsidRPr="0051009C">
        <w:rPr>
          <w:b/>
          <w:sz w:val="22"/>
        </w:rPr>
        <w:t>–</w:t>
      </w:r>
      <w:r w:rsidR="0051009C" w:rsidRPr="00633B60">
        <w:rPr>
          <w:sz w:val="22"/>
        </w:rPr>
        <w:t xml:space="preserve"> </w:t>
      </w:r>
      <w:r w:rsidR="0051009C">
        <w:rPr>
          <w:b/>
          <w:bCs/>
          <w:sz w:val="22"/>
        </w:rPr>
        <w:t xml:space="preserve"> </w:t>
      </w:r>
      <w:r>
        <w:rPr>
          <w:b/>
          <w:bCs/>
          <w:sz w:val="22"/>
        </w:rPr>
        <w:t>для справок и регистрации на ОВП</w:t>
      </w:r>
      <w:r>
        <w:rPr>
          <w:b/>
          <w:sz w:val="22"/>
        </w:rPr>
        <w:t xml:space="preserve"> - (49130) 2-18-90</w:t>
      </w:r>
      <w:r>
        <w:rPr>
          <w:sz w:val="22"/>
        </w:rPr>
        <w:t xml:space="preserve"> </w:t>
      </w:r>
    </w:p>
    <w:p w:rsidR="00A325E0" w:rsidRPr="00A325E0" w:rsidRDefault="00A325E0" w:rsidP="0089375B">
      <w:pPr>
        <w:ind w:left="284"/>
        <w:rPr>
          <w:b/>
          <w:szCs w:val="24"/>
        </w:rPr>
      </w:pPr>
      <w:r w:rsidRPr="0051009C">
        <w:rPr>
          <w:b/>
          <w:sz w:val="22"/>
        </w:rPr>
        <w:t xml:space="preserve">                                           –  для общих вопросов             </w:t>
      </w:r>
      <w:r>
        <w:rPr>
          <w:b/>
          <w:sz w:val="22"/>
        </w:rPr>
        <w:t xml:space="preserve">                - (49130) 2-15-62</w:t>
      </w:r>
      <w:r>
        <w:rPr>
          <w:sz w:val="22"/>
        </w:rPr>
        <w:t xml:space="preserve"> </w:t>
      </w:r>
      <w:r w:rsidRPr="0051009C">
        <w:rPr>
          <w:b/>
          <w:sz w:val="22"/>
        </w:rPr>
        <w:t xml:space="preserve">          </w:t>
      </w:r>
    </w:p>
    <w:sectPr w:rsidR="00A325E0" w:rsidRPr="00A325E0" w:rsidSect="002A1706">
      <w:type w:val="continuous"/>
      <w:pgSz w:w="11906" w:h="16838"/>
      <w:pgMar w:top="454" w:right="567" w:bottom="454"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353"/>
        </w:tabs>
        <w:ind w:left="1353"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cs="Times New Roman"/>
      </w:rPr>
    </w:lvl>
  </w:abstractNum>
  <w:abstractNum w:abstractNumId="3">
    <w:nsid w:val="03F61643"/>
    <w:multiLevelType w:val="hybridMultilevel"/>
    <w:tmpl w:val="9DA8B6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1259E0"/>
    <w:multiLevelType w:val="hybridMultilevel"/>
    <w:tmpl w:val="423AFBD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
    <w:nsid w:val="28EB6BDB"/>
    <w:multiLevelType w:val="hybridMultilevel"/>
    <w:tmpl w:val="10B0B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2D52B9"/>
    <w:multiLevelType w:val="hybridMultilevel"/>
    <w:tmpl w:val="B83682A6"/>
    <w:lvl w:ilvl="0" w:tplc="5FC213D8">
      <w:start w:val="1"/>
      <w:numFmt w:val="bullet"/>
      <w:lvlText w:val="-"/>
      <w:lvlJc w:val="left"/>
      <w:pPr>
        <w:ind w:left="720" w:hanging="360"/>
      </w:pPr>
      <w:rPr>
        <w:rFonts w:ascii="Wide Latin" w:hAnsi="Wide Lati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E0A506C"/>
    <w:multiLevelType w:val="hybridMultilevel"/>
    <w:tmpl w:val="EABCC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0C57780"/>
    <w:multiLevelType w:val="hybridMultilevel"/>
    <w:tmpl w:val="213C68E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9">
    <w:nsid w:val="724C2DBC"/>
    <w:multiLevelType w:val="hybridMultilevel"/>
    <w:tmpl w:val="A778183A"/>
    <w:lvl w:ilvl="0" w:tplc="F16C79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9"/>
  </w:num>
  <w:num w:numId="7">
    <w:abstractNumId w:val="8"/>
  </w:num>
  <w:num w:numId="8">
    <w:abstractNumId w:val="4"/>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6D2686"/>
    <w:rsid w:val="000234C0"/>
    <w:rsid w:val="000576E4"/>
    <w:rsid w:val="00066001"/>
    <w:rsid w:val="0008319C"/>
    <w:rsid w:val="0009422E"/>
    <w:rsid w:val="000979CB"/>
    <w:rsid w:val="000A2093"/>
    <w:rsid w:val="00145E68"/>
    <w:rsid w:val="00155FAD"/>
    <w:rsid w:val="001B0879"/>
    <w:rsid w:val="001C28B8"/>
    <w:rsid w:val="001D5E6F"/>
    <w:rsid w:val="001F1CAD"/>
    <w:rsid w:val="0024034E"/>
    <w:rsid w:val="002457D7"/>
    <w:rsid w:val="00246CAE"/>
    <w:rsid w:val="0025011A"/>
    <w:rsid w:val="002876EF"/>
    <w:rsid w:val="002A1706"/>
    <w:rsid w:val="002C797A"/>
    <w:rsid w:val="002E233D"/>
    <w:rsid w:val="00321297"/>
    <w:rsid w:val="00322970"/>
    <w:rsid w:val="00352664"/>
    <w:rsid w:val="00356A2B"/>
    <w:rsid w:val="00391709"/>
    <w:rsid w:val="003C5E0C"/>
    <w:rsid w:val="003D536F"/>
    <w:rsid w:val="004667BE"/>
    <w:rsid w:val="004D10F8"/>
    <w:rsid w:val="0051009C"/>
    <w:rsid w:val="00512F31"/>
    <w:rsid w:val="005468B1"/>
    <w:rsid w:val="00562F4C"/>
    <w:rsid w:val="00581BA5"/>
    <w:rsid w:val="0058719B"/>
    <w:rsid w:val="005959E5"/>
    <w:rsid w:val="005C064B"/>
    <w:rsid w:val="005F655A"/>
    <w:rsid w:val="006A03BA"/>
    <w:rsid w:val="006A2C67"/>
    <w:rsid w:val="006A4DB7"/>
    <w:rsid w:val="006B08F8"/>
    <w:rsid w:val="006D2686"/>
    <w:rsid w:val="006E725E"/>
    <w:rsid w:val="006E76E8"/>
    <w:rsid w:val="006E7E92"/>
    <w:rsid w:val="007079E6"/>
    <w:rsid w:val="0078219D"/>
    <w:rsid w:val="00796151"/>
    <w:rsid w:val="007B2C37"/>
    <w:rsid w:val="007C2BCD"/>
    <w:rsid w:val="00822B29"/>
    <w:rsid w:val="00831FD0"/>
    <w:rsid w:val="008368B6"/>
    <w:rsid w:val="00843519"/>
    <w:rsid w:val="008436C3"/>
    <w:rsid w:val="0088029E"/>
    <w:rsid w:val="008931B7"/>
    <w:rsid w:val="0089375B"/>
    <w:rsid w:val="008B52E4"/>
    <w:rsid w:val="008C3C65"/>
    <w:rsid w:val="00912373"/>
    <w:rsid w:val="009609B7"/>
    <w:rsid w:val="0096188A"/>
    <w:rsid w:val="0098290B"/>
    <w:rsid w:val="009F0169"/>
    <w:rsid w:val="00A325E0"/>
    <w:rsid w:val="00A33021"/>
    <w:rsid w:val="00A843C7"/>
    <w:rsid w:val="00A84938"/>
    <w:rsid w:val="00A84C7D"/>
    <w:rsid w:val="00A962DA"/>
    <w:rsid w:val="00B32ADD"/>
    <w:rsid w:val="00B42DBE"/>
    <w:rsid w:val="00B91D39"/>
    <w:rsid w:val="00BB2915"/>
    <w:rsid w:val="00BC5B9A"/>
    <w:rsid w:val="00BD74E9"/>
    <w:rsid w:val="00BE28FD"/>
    <w:rsid w:val="00BE62EF"/>
    <w:rsid w:val="00C00F31"/>
    <w:rsid w:val="00C11604"/>
    <w:rsid w:val="00C51F8E"/>
    <w:rsid w:val="00C60ED4"/>
    <w:rsid w:val="00CD4248"/>
    <w:rsid w:val="00CD7E49"/>
    <w:rsid w:val="00D1220B"/>
    <w:rsid w:val="00D3738E"/>
    <w:rsid w:val="00DE60AC"/>
    <w:rsid w:val="00E1315C"/>
    <w:rsid w:val="00E154CA"/>
    <w:rsid w:val="00E85289"/>
    <w:rsid w:val="00E955ED"/>
    <w:rsid w:val="00EB7B5F"/>
    <w:rsid w:val="00F16DD8"/>
    <w:rsid w:val="00F320B5"/>
    <w:rsid w:val="00F354E2"/>
    <w:rsid w:val="00F37BA8"/>
    <w:rsid w:val="00F71ADB"/>
    <w:rsid w:val="00F74D7B"/>
    <w:rsid w:val="00FB7D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DBE"/>
    <w:rPr>
      <w:sz w:val="28"/>
      <w:lang w:eastAsia="ar-SA"/>
    </w:rPr>
  </w:style>
  <w:style w:type="paragraph" w:styleId="1">
    <w:name w:val="heading 1"/>
    <w:basedOn w:val="a"/>
    <w:next w:val="a"/>
    <w:qFormat/>
    <w:rsid w:val="00C60ED4"/>
    <w:pPr>
      <w:keepNext/>
      <w:numPr>
        <w:numId w:val="1"/>
      </w:numPr>
      <w:outlineLvl w:val="0"/>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C60ED4"/>
    <w:rPr>
      <w:rFonts w:ascii="Times New Roman" w:eastAsia="Times New Roman" w:hAnsi="Times New Roman" w:cs="Times New Roman"/>
    </w:rPr>
  </w:style>
  <w:style w:type="character" w:customStyle="1" w:styleId="WW8Num2z1">
    <w:name w:val="WW8Num2z1"/>
    <w:rsid w:val="00C60ED4"/>
    <w:rPr>
      <w:rFonts w:ascii="Courier New" w:hAnsi="Courier New"/>
    </w:rPr>
  </w:style>
  <w:style w:type="character" w:customStyle="1" w:styleId="WW8Num2z2">
    <w:name w:val="WW8Num2z2"/>
    <w:rsid w:val="00C60ED4"/>
    <w:rPr>
      <w:rFonts w:ascii="Wingdings" w:hAnsi="Wingdings"/>
    </w:rPr>
  </w:style>
  <w:style w:type="character" w:customStyle="1" w:styleId="WW8Num2z3">
    <w:name w:val="WW8Num2z3"/>
    <w:rsid w:val="00C60ED4"/>
    <w:rPr>
      <w:rFonts w:ascii="Symbol" w:hAnsi="Symbol"/>
    </w:rPr>
  </w:style>
  <w:style w:type="character" w:customStyle="1" w:styleId="WW8Num2z4">
    <w:name w:val="WW8Num2z4"/>
    <w:rsid w:val="00C60ED4"/>
    <w:rPr>
      <w:rFonts w:ascii="Courier New" w:hAnsi="Courier New"/>
    </w:rPr>
  </w:style>
  <w:style w:type="character" w:customStyle="1" w:styleId="WW8Num3z0">
    <w:name w:val="WW8Num3z0"/>
    <w:rsid w:val="00C60ED4"/>
    <w:rPr>
      <w:rFonts w:ascii="Times New Roman" w:hAnsi="Times New Roman" w:cs="Times New Roman"/>
    </w:rPr>
  </w:style>
  <w:style w:type="character" w:customStyle="1" w:styleId="2">
    <w:name w:val="Основной шрифт абзаца2"/>
    <w:rsid w:val="00C60ED4"/>
  </w:style>
  <w:style w:type="character" w:customStyle="1" w:styleId="WW8Num1z0">
    <w:name w:val="WW8Num1z0"/>
    <w:rsid w:val="00C60ED4"/>
    <w:rPr>
      <w:rFonts w:ascii="Symbol" w:eastAsia="Times New Roman" w:hAnsi="Symbol" w:cs="Times New Roman"/>
    </w:rPr>
  </w:style>
  <w:style w:type="character" w:customStyle="1" w:styleId="WW8Num1z1">
    <w:name w:val="WW8Num1z1"/>
    <w:rsid w:val="00C60ED4"/>
    <w:rPr>
      <w:rFonts w:ascii="Times New Roman" w:eastAsia="Times New Roman" w:hAnsi="Times New Roman" w:cs="Times New Roman"/>
    </w:rPr>
  </w:style>
  <w:style w:type="character" w:customStyle="1" w:styleId="WW8Num1z2">
    <w:name w:val="WW8Num1z2"/>
    <w:rsid w:val="00C60ED4"/>
    <w:rPr>
      <w:rFonts w:ascii="Wingdings" w:hAnsi="Wingdings"/>
    </w:rPr>
  </w:style>
  <w:style w:type="character" w:customStyle="1" w:styleId="WW8Num1z3">
    <w:name w:val="WW8Num1z3"/>
    <w:rsid w:val="00C60ED4"/>
    <w:rPr>
      <w:rFonts w:ascii="Symbol" w:hAnsi="Symbol"/>
    </w:rPr>
  </w:style>
  <w:style w:type="character" w:customStyle="1" w:styleId="WW8Num1z4">
    <w:name w:val="WW8Num1z4"/>
    <w:rsid w:val="00C60ED4"/>
    <w:rPr>
      <w:rFonts w:ascii="Courier New" w:hAnsi="Courier New"/>
    </w:rPr>
  </w:style>
  <w:style w:type="character" w:customStyle="1" w:styleId="10">
    <w:name w:val="Основной шрифт абзаца1"/>
    <w:rsid w:val="00C60ED4"/>
  </w:style>
  <w:style w:type="character" w:styleId="a3">
    <w:name w:val="Hyperlink"/>
    <w:basedOn w:val="10"/>
    <w:rsid w:val="00C60ED4"/>
    <w:rPr>
      <w:color w:val="0000FF"/>
      <w:u w:val="single"/>
    </w:rPr>
  </w:style>
  <w:style w:type="paragraph" w:customStyle="1" w:styleId="a4">
    <w:name w:val="Заголовок"/>
    <w:basedOn w:val="a"/>
    <w:next w:val="a5"/>
    <w:rsid w:val="00C60ED4"/>
    <w:pPr>
      <w:keepNext/>
      <w:spacing w:before="240" w:after="120"/>
    </w:pPr>
    <w:rPr>
      <w:rFonts w:ascii="Arial" w:eastAsia="Arial Unicode MS" w:hAnsi="Arial" w:cs="Tahoma"/>
      <w:szCs w:val="28"/>
    </w:rPr>
  </w:style>
  <w:style w:type="paragraph" w:styleId="a5">
    <w:name w:val="Body Text"/>
    <w:basedOn w:val="a"/>
    <w:rsid w:val="00C60ED4"/>
    <w:pPr>
      <w:jc w:val="both"/>
    </w:pPr>
  </w:style>
  <w:style w:type="paragraph" w:styleId="a6">
    <w:name w:val="List"/>
    <w:basedOn w:val="a5"/>
    <w:rsid w:val="00C60ED4"/>
    <w:rPr>
      <w:rFonts w:cs="Tahoma"/>
    </w:rPr>
  </w:style>
  <w:style w:type="paragraph" w:customStyle="1" w:styleId="20">
    <w:name w:val="Название2"/>
    <w:basedOn w:val="a"/>
    <w:rsid w:val="00C60ED4"/>
    <w:pPr>
      <w:suppressLineNumbers/>
      <w:spacing w:before="120" w:after="120"/>
    </w:pPr>
    <w:rPr>
      <w:rFonts w:ascii="Arial" w:hAnsi="Arial" w:cs="Mangal"/>
      <w:i/>
      <w:iCs/>
      <w:sz w:val="20"/>
      <w:szCs w:val="24"/>
    </w:rPr>
  </w:style>
  <w:style w:type="paragraph" w:customStyle="1" w:styleId="21">
    <w:name w:val="Указатель2"/>
    <w:basedOn w:val="a"/>
    <w:rsid w:val="00C60ED4"/>
    <w:pPr>
      <w:suppressLineNumbers/>
    </w:pPr>
    <w:rPr>
      <w:rFonts w:ascii="Arial" w:hAnsi="Arial" w:cs="Mangal"/>
    </w:rPr>
  </w:style>
  <w:style w:type="paragraph" w:customStyle="1" w:styleId="11">
    <w:name w:val="Название1"/>
    <w:basedOn w:val="a"/>
    <w:rsid w:val="00C60ED4"/>
    <w:pPr>
      <w:suppressLineNumbers/>
      <w:spacing w:before="120" w:after="120"/>
    </w:pPr>
    <w:rPr>
      <w:rFonts w:cs="Tahoma"/>
      <w:i/>
      <w:iCs/>
      <w:sz w:val="24"/>
      <w:szCs w:val="24"/>
    </w:rPr>
  </w:style>
  <w:style w:type="paragraph" w:customStyle="1" w:styleId="12">
    <w:name w:val="Указатель1"/>
    <w:basedOn w:val="a"/>
    <w:rsid w:val="00C60ED4"/>
    <w:pPr>
      <w:suppressLineNumbers/>
    </w:pPr>
    <w:rPr>
      <w:rFonts w:cs="Tahoma"/>
    </w:rPr>
  </w:style>
  <w:style w:type="paragraph" w:styleId="a7">
    <w:name w:val="Title"/>
    <w:basedOn w:val="a"/>
    <w:next w:val="a8"/>
    <w:link w:val="a9"/>
    <w:qFormat/>
    <w:rsid w:val="00C60ED4"/>
    <w:pPr>
      <w:jc w:val="center"/>
    </w:pPr>
    <w:rPr>
      <w:b/>
      <w:bCs/>
    </w:rPr>
  </w:style>
  <w:style w:type="paragraph" w:styleId="a8">
    <w:name w:val="Subtitle"/>
    <w:basedOn w:val="a4"/>
    <w:next w:val="a5"/>
    <w:qFormat/>
    <w:rsid w:val="00C60ED4"/>
    <w:pPr>
      <w:jc w:val="center"/>
    </w:pPr>
    <w:rPr>
      <w:i/>
      <w:iCs/>
    </w:rPr>
  </w:style>
  <w:style w:type="paragraph" w:styleId="aa">
    <w:name w:val="Body Text Indent"/>
    <w:basedOn w:val="a"/>
    <w:rsid w:val="00C60ED4"/>
    <w:pPr>
      <w:ind w:firstLine="720"/>
      <w:jc w:val="both"/>
    </w:pPr>
    <w:rPr>
      <w:sz w:val="24"/>
    </w:rPr>
  </w:style>
  <w:style w:type="paragraph" w:customStyle="1" w:styleId="210">
    <w:name w:val="Основной текст 21"/>
    <w:basedOn w:val="a"/>
    <w:rsid w:val="00C60ED4"/>
    <w:pPr>
      <w:jc w:val="both"/>
    </w:pPr>
    <w:rPr>
      <w:b/>
      <w:bCs/>
      <w:sz w:val="24"/>
    </w:rPr>
  </w:style>
  <w:style w:type="paragraph" w:customStyle="1" w:styleId="31">
    <w:name w:val="Основной текст 31"/>
    <w:basedOn w:val="a"/>
    <w:rsid w:val="00C60ED4"/>
    <w:pPr>
      <w:jc w:val="both"/>
    </w:pPr>
    <w:rPr>
      <w:b/>
      <w:bCs/>
      <w:sz w:val="24"/>
      <w:u w:val="single"/>
    </w:rPr>
  </w:style>
  <w:style w:type="paragraph" w:styleId="ab">
    <w:name w:val="Balloon Text"/>
    <w:basedOn w:val="a"/>
    <w:link w:val="ac"/>
    <w:uiPriority w:val="99"/>
    <w:semiHidden/>
    <w:unhideWhenUsed/>
    <w:rsid w:val="00B42DBE"/>
    <w:rPr>
      <w:rFonts w:ascii="Tahoma" w:hAnsi="Tahoma" w:cs="Tahoma"/>
      <w:sz w:val="16"/>
      <w:szCs w:val="16"/>
    </w:rPr>
  </w:style>
  <w:style w:type="character" w:customStyle="1" w:styleId="ac">
    <w:name w:val="Текст выноски Знак"/>
    <w:basedOn w:val="a0"/>
    <w:link w:val="ab"/>
    <w:uiPriority w:val="99"/>
    <w:semiHidden/>
    <w:rsid w:val="00B42DBE"/>
    <w:rPr>
      <w:rFonts w:ascii="Tahoma" w:hAnsi="Tahoma" w:cs="Tahoma"/>
      <w:sz w:val="16"/>
      <w:szCs w:val="16"/>
      <w:lang w:eastAsia="ar-SA"/>
    </w:rPr>
  </w:style>
  <w:style w:type="character" w:customStyle="1" w:styleId="a9">
    <w:name w:val="Название Знак"/>
    <w:basedOn w:val="a0"/>
    <w:link w:val="a7"/>
    <w:rsid w:val="006A2C67"/>
    <w:rPr>
      <w:b/>
      <w:bCs/>
      <w:sz w:val="28"/>
      <w:lang w:eastAsia="ar-SA"/>
    </w:rPr>
  </w:style>
  <w:style w:type="character" w:styleId="ad">
    <w:name w:val="FollowedHyperlink"/>
    <w:basedOn w:val="a0"/>
    <w:uiPriority w:val="99"/>
    <w:semiHidden/>
    <w:unhideWhenUsed/>
    <w:rsid w:val="0051009C"/>
    <w:rPr>
      <w:color w:val="800080"/>
      <w:u w:val="single"/>
    </w:rPr>
  </w:style>
  <w:style w:type="paragraph" w:styleId="ae">
    <w:name w:val="List Paragraph"/>
    <w:basedOn w:val="a"/>
    <w:uiPriority w:val="34"/>
    <w:qFormat/>
    <w:rsid w:val="006A03B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ox@meki.ryazan.ru" TargetMode="External"/><Relationship Id="rId3" Type="http://schemas.openxmlformats.org/officeDocument/2006/relationships/styles" Target="styles.xml"/><Relationship Id="rId7" Type="http://schemas.openxmlformats.org/officeDocument/2006/relationships/hyperlink" Target="http://vk.com/public548036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eki62.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iem@meki.ryaz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B5DB4F-2628-4875-BB24-CA704CE9C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630</Words>
  <Characters>3595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
  <LinksUpToDate>false</LinksUpToDate>
  <CharactersWithSpaces>4217</CharactersWithSpaces>
  <SharedDoc>false</SharedDoc>
  <HLinks>
    <vt:vector size="24" baseType="variant">
      <vt:variant>
        <vt:i4>2162765</vt:i4>
      </vt:variant>
      <vt:variant>
        <vt:i4>9</vt:i4>
      </vt:variant>
      <vt:variant>
        <vt:i4>0</vt:i4>
      </vt:variant>
      <vt:variant>
        <vt:i4>5</vt:i4>
      </vt:variant>
      <vt:variant>
        <vt:lpwstr>mailto:priem@meki.ryazan.ru</vt:lpwstr>
      </vt:variant>
      <vt:variant>
        <vt:lpwstr/>
      </vt:variant>
      <vt:variant>
        <vt:i4>327783</vt:i4>
      </vt:variant>
      <vt:variant>
        <vt:i4>6</vt:i4>
      </vt:variant>
      <vt:variant>
        <vt:i4>0</vt:i4>
      </vt:variant>
      <vt:variant>
        <vt:i4>5</vt:i4>
      </vt:variant>
      <vt:variant>
        <vt:lpwstr>mailto:mbox@meki.ryazan.ru</vt:lpwstr>
      </vt:variant>
      <vt:variant>
        <vt:lpwstr/>
      </vt:variant>
      <vt:variant>
        <vt:i4>4915217</vt:i4>
      </vt:variant>
      <vt:variant>
        <vt:i4>3</vt:i4>
      </vt:variant>
      <vt:variant>
        <vt:i4>0</vt:i4>
      </vt:variant>
      <vt:variant>
        <vt:i4>5</vt:i4>
      </vt:variant>
      <vt:variant>
        <vt:lpwstr>http://vk.com/public54803680</vt:lpwstr>
      </vt:variant>
      <vt:variant>
        <vt:lpwstr/>
      </vt:variant>
      <vt:variant>
        <vt:i4>4194373</vt:i4>
      </vt:variant>
      <vt:variant>
        <vt:i4>0</vt:i4>
      </vt:variant>
      <vt:variant>
        <vt:i4>0</vt:i4>
      </vt:variant>
      <vt:variant>
        <vt:i4>5</vt:i4>
      </vt:variant>
      <vt:variant>
        <vt:lpwstr>http://meki62.ru/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1</dc:creator>
  <cp:lastModifiedBy>Баранов</cp:lastModifiedBy>
  <cp:revision>7</cp:revision>
  <cp:lastPrinted>2018-11-09T05:27:00Z</cp:lastPrinted>
  <dcterms:created xsi:type="dcterms:W3CDTF">2019-09-11T13:00:00Z</dcterms:created>
  <dcterms:modified xsi:type="dcterms:W3CDTF">2020-06-22T08:24:00Z</dcterms:modified>
</cp:coreProperties>
</file>